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431569979" r:id="rId8"/>
        </w:objec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156D82" w:rsidRDefault="005654CC" w:rsidP="005654CC">
      <w:pPr>
        <w:jc w:val="center"/>
        <w:rPr>
          <w:rFonts w:ascii="Calibri" w:hAnsi="Calibri"/>
          <w:sz w:val="20"/>
        </w:rPr>
      </w:pPr>
    </w:p>
    <w:p w:rsidR="005654CC" w:rsidRPr="00156D82" w:rsidRDefault="0098688A" w:rsidP="005654CC">
      <w:pPr>
        <w:jc w:val="center"/>
        <w:rPr>
          <w:rFonts w:ascii="Calibri" w:hAnsi="Calibri"/>
          <w:sz w:val="32"/>
        </w:rPr>
      </w:pPr>
      <w:r w:rsidRPr="00156D82">
        <w:rPr>
          <w:rFonts w:ascii="Calibri" w:hAnsi="Calibri"/>
          <w:b/>
          <w:sz w:val="32"/>
        </w:rPr>
        <w:t>Državni ured za Hrvate izvan Republike Hrvatske</w:t>
      </w:r>
    </w:p>
    <w:p w:rsidR="005654CC" w:rsidRPr="00156D82" w:rsidRDefault="005654CC" w:rsidP="005654CC">
      <w:pPr>
        <w:jc w:val="center"/>
        <w:rPr>
          <w:rFonts w:ascii="Calibri" w:hAnsi="Calibri"/>
          <w:sz w:val="32"/>
        </w:rPr>
      </w:pPr>
    </w:p>
    <w:p w:rsidR="005654CC" w:rsidRPr="00156D82" w:rsidRDefault="005654CC" w:rsidP="005654CC">
      <w:pPr>
        <w:pStyle w:val="SubTitle2"/>
        <w:rPr>
          <w:rFonts w:ascii="Calibri" w:hAnsi="Calibri"/>
          <w:lang w:val="hr-HR"/>
        </w:rPr>
      </w:pPr>
    </w:p>
    <w:p w:rsidR="005654CC" w:rsidRPr="00156D82" w:rsidRDefault="005654CC" w:rsidP="005654CC">
      <w:pPr>
        <w:pStyle w:val="SubTitle2"/>
        <w:rPr>
          <w:rFonts w:ascii="Calibri" w:hAnsi="Calibri"/>
          <w:lang w:val="hr-HR"/>
        </w:rPr>
      </w:pPr>
    </w:p>
    <w:p w:rsidR="00436D39" w:rsidRPr="00156D82" w:rsidRDefault="00436D39" w:rsidP="00436D39">
      <w:pPr>
        <w:pStyle w:val="SubTitle2"/>
        <w:rPr>
          <w:rFonts w:ascii="Calibri" w:hAnsi="Calibri"/>
          <w:noProof/>
          <w:lang w:val="hr-HR"/>
        </w:rPr>
      </w:pPr>
      <w:r w:rsidRPr="00156D82">
        <w:rPr>
          <w:rFonts w:ascii="Calibri" w:hAnsi="Calibri"/>
          <w:noProof/>
          <w:lang w:val="hr-HR"/>
        </w:rPr>
        <w:t>Javni natj</w:t>
      </w:r>
      <w:r w:rsidR="00731EDA" w:rsidRPr="00156D82">
        <w:rPr>
          <w:rFonts w:ascii="Calibri" w:hAnsi="Calibri"/>
          <w:noProof/>
          <w:lang w:val="hr-HR"/>
        </w:rPr>
        <w:t xml:space="preserve">ečaj za financiranje </w:t>
      </w:r>
      <w:r w:rsidRPr="00156D82">
        <w:rPr>
          <w:rFonts w:ascii="Calibri" w:hAnsi="Calibri"/>
          <w:noProof/>
          <w:lang w:val="hr-HR"/>
        </w:rPr>
        <w:t xml:space="preserve">kulturnih, </w:t>
      </w:r>
      <w:r w:rsidR="001D1098" w:rsidRPr="00156D82">
        <w:rPr>
          <w:rFonts w:ascii="Calibri" w:hAnsi="Calibri"/>
          <w:noProof/>
          <w:lang w:val="hr-HR"/>
        </w:rPr>
        <w:t xml:space="preserve">obrazovnih, znanstvenih, </w:t>
      </w:r>
      <w:r w:rsidRPr="00156D82">
        <w:rPr>
          <w:rFonts w:ascii="Calibri" w:hAnsi="Calibri"/>
          <w:noProof/>
          <w:lang w:val="hr-HR"/>
        </w:rPr>
        <w:t>zdravstvenih</w:t>
      </w:r>
      <w:r w:rsidR="001D1098" w:rsidRPr="00156D82">
        <w:rPr>
          <w:rFonts w:ascii="Calibri" w:hAnsi="Calibri"/>
          <w:noProof/>
          <w:lang w:val="hr-HR"/>
        </w:rPr>
        <w:t xml:space="preserve"> i ostalih</w:t>
      </w:r>
      <w:r w:rsidRPr="00156D82">
        <w:rPr>
          <w:rFonts w:ascii="Calibri" w:hAnsi="Calibri"/>
          <w:noProof/>
          <w:lang w:val="hr-HR"/>
        </w:rPr>
        <w:t xml:space="preserve"> programa i projekata od interesa za hrvatski narod u Bosni i Hercegovini iz sredstava državnog proračuna Republike Hrvatske za 2013. godinu</w:t>
      </w:r>
    </w:p>
    <w:p w:rsidR="005654CC" w:rsidRPr="00156D82" w:rsidRDefault="005654CC" w:rsidP="0098688A">
      <w:pPr>
        <w:pStyle w:val="SubTitle2"/>
        <w:rPr>
          <w:rFonts w:ascii="Calibri" w:hAnsi="Calibri"/>
          <w:lang w:val="hr-HR"/>
        </w:rPr>
      </w:pPr>
    </w:p>
    <w:p w:rsidR="005654CC" w:rsidRPr="00156D82" w:rsidRDefault="005654CC" w:rsidP="005654CC">
      <w:pPr>
        <w:pStyle w:val="SubTitle2"/>
        <w:rPr>
          <w:rFonts w:ascii="Calibri" w:hAnsi="Calibri"/>
          <w:lang w:val="hr-HR"/>
        </w:rPr>
      </w:pPr>
    </w:p>
    <w:p w:rsidR="005654CC" w:rsidRPr="00156D82" w:rsidRDefault="005654CC" w:rsidP="005654CC">
      <w:pPr>
        <w:pStyle w:val="SubTitle1"/>
        <w:rPr>
          <w:rFonts w:ascii="Calibri" w:hAnsi="Calibri"/>
          <w:lang w:val="hr-HR"/>
        </w:rPr>
      </w:pPr>
      <w:r w:rsidRPr="00156D82">
        <w:rPr>
          <w:rFonts w:ascii="Calibri" w:hAnsi="Calibri"/>
          <w:b w:val="0"/>
          <w:sz w:val="32"/>
          <w:szCs w:val="32"/>
          <w:lang w:val="hr-HR"/>
        </w:rPr>
        <w:t>Opisni obrazac prijave</w:t>
      </w:r>
      <w:r w:rsidRPr="00156D82">
        <w:rPr>
          <w:rFonts w:ascii="Calibri" w:hAnsi="Calibri"/>
          <w:b w:val="0"/>
          <w:sz w:val="32"/>
          <w:szCs w:val="32"/>
          <w:lang w:val="hr-HR"/>
        </w:rPr>
        <w:br/>
      </w:r>
    </w:p>
    <w:p w:rsidR="005654CC" w:rsidRPr="00156D82" w:rsidRDefault="005654CC" w:rsidP="005654CC">
      <w:pPr>
        <w:pStyle w:val="SubTitle2"/>
        <w:rPr>
          <w:rFonts w:ascii="Calibri" w:hAnsi="Calibri"/>
          <w:lang w:val="hr-HR"/>
        </w:rPr>
      </w:pPr>
    </w:p>
    <w:p w:rsidR="005654CC" w:rsidRPr="00156D82" w:rsidRDefault="005654CC" w:rsidP="005654CC">
      <w:pPr>
        <w:pStyle w:val="SubTitle1"/>
        <w:rPr>
          <w:rFonts w:ascii="Calibri" w:hAnsi="Calibri"/>
          <w:b w:val="0"/>
          <w:sz w:val="32"/>
          <w:szCs w:val="32"/>
          <w:lang w:val="hr-HR"/>
        </w:rPr>
      </w:pPr>
      <w:r w:rsidRPr="00156D82">
        <w:rPr>
          <w:rFonts w:ascii="Calibri" w:hAnsi="Calibri"/>
          <w:b w:val="0"/>
          <w:sz w:val="32"/>
          <w:szCs w:val="32"/>
          <w:lang w:val="hr-HR"/>
        </w:rPr>
        <w:t>Datum raspisivanja natječaja</w:t>
      </w:r>
    </w:p>
    <w:p w:rsidR="005654CC" w:rsidRPr="00156D82" w:rsidRDefault="005654CC" w:rsidP="005654CC">
      <w:pPr>
        <w:pStyle w:val="SubTitle2"/>
        <w:rPr>
          <w:rFonts w:ascii="Calibri" w:hAnsi="Calibri"/>
          <w:b w:val="0"/>
          <w:szCs w:val="32"/>
          <w:lang w:val="hr-HR"/>
        </w:rPr>
      </w:pPr>
      <w:r w:rsidRPr="00156D82">
        <w:rPr>
          <w:rFonts w:ascii="Calibri" w:hAnsi="Calibri"/>
          <w:b w:val="0"/>
          <w:szCs w:val="32"/>
          <w:lang w:val="hr-HR"/>
        </w:rPr>
        <w:t>Rok za dostavu prijava</w:t>
      </w: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156D8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  <w:r w:rsidRPr="00156D82">
        <w:rPr>
          <w:rFonts w:ascii="Calibri" w:eastAsia="Arial Unicode MS" w:hAnsi="Calibri" w:cs="Arial"/>
          <w:b/>
          <w:bCs/>
          <w:lang/>
        </w:rPr>
        <w:t>Molimo da obrazac popunite korištenjem računala</w:t>
      </w:r>
    </w:p>
    <w:p w:rsidR="005654CC" w:rsidRDefault="005654CC" w:rsidP="0098688A">
      <w:pPr>
        <w:rPr>
          <w:rFonts w:ascii="Arial Narrow" w:eastAsia="Arial Unicode MS" w:hAnsi="Arial Narrow" w:cs="Arial"/>
          <w:b/>
          <w:bCs/>
          <w:lang/>
        </w:rPr>
      </w:pPr>
    </w:p>
    <w:p w:rsidR="00C96D8C" w:rsidRDefault="00C96D8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436D39" w:rsidRDefault="00436D39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436D39" w:rsidRDefault="00436D39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436D39" w:rsidRPr="009842F4" w:rsidRDefault="00436D39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6"/>
        <w:gridCol w:w="393"/>
        <w:gridCol w:w="122"/>
        <w:gridCol w:w="154"/>
        <w:gridCol w:w="296"/>
        <w:gridCol w:w="978"/>
        <w:gridCol w:w="1012"/>
        <w:gridCol w:w="424"/>
        <w:gridCol w:w="117"/>
        <w:gridCol w:w="332"/>
        <w:gridCol w:w="436"/>
        <w:gridCol w:w="806"/>
        <w:gridCol w:w="470"/>
        <w:gridCol w:w="297"/>
        <w:gridCol w:w="105"/>
        <w:gridCol w:w="87"/>
        <w:gridCol w:w="16"/>
        <w:gridCol w:w="298"/>
        <w:gridCol w:w="36"/>
        <w:gridCol w:w="889"/>
        <w:gridCol w:w="202"/>
        <w:gridCol w:w="25"/>
        <w:gridCol w:w="1249"/>
        <w:gridCol w:w="854"/>
        <w:gridCol w:w="6"/>
      </w:tblGrid>
      <w:tr w:rsidR="00E11A4A" w:rsidRPr="00156D82">
        <w:trPr>
          <w:gridBefore w:val="1"/>
          <w:gridAfter w:val="1"/>
          <w:wBefore w:w="36" w:type="dxa"/>
          <w:wAfter w:w="6" w:type="dxa"/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156D82" w:rsidRDefault="005654C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</w:pPr>
            <w:r w:rsidRPr="00156D82">
              <w:rPr>
                <w:rFonts w:ascii="Calibri" w:hAnsi="Calibri"/>
                <w:b/>
              </w:rPr>
              <w:lastRenderedPageBreak/>
              <w:br w:type="page"/>
            </w:r>
            <w:r w:rsidR="00E11A4A"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156D82" w:rsidRDefault="00E11A4A" w:rsidP="005654CC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>OSNOVNI PODACI O ORGANIZACIJI–</w:t>
            </w:r>
            <w:r w:rsidR="005654CC"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>PRIJAVITELJU PROJEKTA</w:t>
            </w: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2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Adresa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3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7F680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Poštanski broj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4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7F680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Sjedište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5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B40D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6</w:t>
            </w:r>
            <w:r w:rsidR="000B40D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0B40D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156D82" w:rsidRDefault="000B40D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7</w:t>
            </w:r>
            <w:r w:rsidR="000B40D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0B40D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156D82" w:rsidRDefault="000B40D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B40D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9842F4" w:rsidP="00E8790B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8</w:t>
            </w:r>
            <w:r w:rsidR="000B40D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0B40D3" w:rsidP="00E8790B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156D82" w:rsidRDefault="000B40D3" w:rsidP="00E8790B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9842F4" w:rsidP="00E8790B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9</w:t>
            </w:r>
            <w:r w:rsidR="000B40D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156D82" w:rsidRDefault="008C6724" w:rsidP="00E8790B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156D82" w:rsidRDefault="000B40D3" w:rsidP="00E8790B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7F680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10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FB55C0" w:rsidP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</w:t>
            </w:r>
            <w:r w:rsidR="007F680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 w:rsidP="005654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Datum i godina upisa u </w:t>
            </w:r>
            <w:r w:rsidR="005654CC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FB55C0" w:rsidP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</w:t>
            </w:r>
            <w:r w:rsidR="007F680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2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7F680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Matični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 broj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FB55C0" w:rsidP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</w:t>
            </w:r>
            <w:r w:rsidR="007F680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3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 w:rsidP="005654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Registrirana </w:t>
            </w:r>
            <w:r w:rsidR="005654CC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pri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FB55C0" w:rsidP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</w:t>
            </w:r>
            <w:r w:rsidR="007F680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4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Broj žiro-računa i naziv banke</w:t>
            </w:r>
            <w:r w:rsidR="007F680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 / IBAN i SWIFT</w:t>
            </w:r>
          </w:p>
        </w:tc>
        <w:tc>
          <w:tcPr>
            <w:tcW w:w="5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15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16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Ukupan broj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osnivača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od toga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B2525E" w:rsidP="009842F4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17</w:t>
            </w:r>
            <w:r w:rsidR="00E11A4A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Udio volonterskog </w:t>
            </w:r>
            <w:r w:rsidR="000D771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angažmana</w:t>
            </w: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 u organizaciji</w:t>
            </w:r>
          </w:p>
        </w:tc>
      </w:tr>
      <w:tr w:rsidR="00E11A4A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5549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a) broj osoba koje volontiraju</w:t>
            </w: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156D82" w:rsidRDefault="00E11A4A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18</w:t>
            </w:r>
            <w:r w:rsidR="000D771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a)</w:t>
            </w:r>
          </w:p>
        </w:tc>
        <w:tc>
          <w:tcPr>
            <w:tcW w:w="440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Vlastiti prostor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b)</w:t>
            </w:r>
          </w:p>
        </w:tc>
        <w:tc>
          <w:tcPr>
            <w:tcW w:w="440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Iznajmljeni prostor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156D82" w:rsidRDefault="000D7717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156D82" w:rsidRDefault="000D7717">
            <w:pPr>
              <w:tabs>
                <w:tab w:val="center" w:pos="4625"/>
              </w:tabs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>PODACI O PROJEKTU</w:t>
            </w:r>
            <w:r w:rsidRPr="00156D82">
              <w:rPr>
                <w:rFonts w:ascii="Calibri" w:eastAsia="Arial Unicode MS" w:hAnsi="Calibri" w:cs="Arial"/>
                <w:b/>
                <w:sz w:val="22"/>
                <w:szCs w:val="22"/>
                <w:lang/>
              </w:rPr>
              <w:tab/>
            </w: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  <w:trHeight w:val="9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Projekt prijavljuje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(upišite broj)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udruga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156D82" w:rsidRDefault="005654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ostal</w:t>
            </w:r>
            <w:r w:rsidR="009C5A20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ih pravnih osoba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156D82" w:rsidRDefault="000D771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1.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156D82" w:rsidRDefault="009C5A20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Naziv </w:t>
            </w:r>
            <w:r w:rsidR="000D7717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projekta</w:t>
            </w:r>
          </w:p>
        </w:tc>
      </w:tr>
      <w:tr w:rsidR="000D7717" w:rsidRPr="00156D82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156D82" w:rsidRDefault="000D7717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2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Kratki sažetak projekta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(predstavite osnovnu bit projekta u najviše 30 riječi)</w:t>
            </w: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3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Detaljan opis projekta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(na najviše dvije stranice teksta)</w:t>
            </w: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4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Predviđeni početak i završetak provedbe projekta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5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Područje provedbe projekta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(navedite područje društvenog djelovanja i javnu politiku na koju se odnosi projekt)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55" w:rsidRPr="00156D82" w:rsidRDefault="00D73455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  <w:p w:rsidR="00D73455" w:rsidRPr="00156D82" w:rsidRDefault="00D73455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6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i/>
                <w:iCs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Zemljopisno područje provedbe projekta </w:t>
            </w:r>
            <w:r w:rsidRPr="00156D82">
              <w:rPr>
                <w:rFonts w:ascii="Calibri" w:eastAsia="Arial Unicode MS" w:hAnsi="Calibri" w:cs="Arial"/>
                <w:i/>
                <w:iCs/>
                <w:sz w:val="16"/>
                <w:szCs w:val="16"/>
                <w:lang/>
              </w:rPr>
              <w:t>(označite i/ili dopišite)</w:t>
            </w: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156D82" w:rsidRDefault="00002BF3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863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po</w:t>
            </w:r>
            <w:r w:rsidR="00C67740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dručje cijele Bosne i Hercegovine</w:t>
            </w: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rPr>
                <w:rFonts w:ascii="Calibri" w:hAnsi="Calibri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156D82" w:rsidRDefault="00002BF3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  <w:tc>
          <w:tcPr>
            <w:tcW w:w="41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C67740">
            <w:pPr>
              <w:snapToGrid w:val="0"/>
              <w:rPr>
                <w:rFonts w:ascii="Calibri" w:eastAsia="Arial Unicode MS" w:hAnsi="Calibri" w:cs="Arial"/>
                <w:i/>
                <w:iCs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na razini </w:t>
            </w:r>
            <w:r w:rsidR="00F10FBF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županije / </w:t>
            </w: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kantona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rPr>
                <w:rFonts w:ascii="Calibri" w:hAnsi="Calibri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156D82" w:rsidRDefault="00002BF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156D82" w:rsidRDefault="00C67740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na regionalnoj razini</w:t>
            </w: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lastRenderedPageBreak/>
              <w:t>7</w:t>
            </w:r>
            <w:r w:rsidR="00002BF3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555" w:type="dxa"/>
            <w:gridSpan w:val="9"/>
            <w:tcBorders>
              <w:bottom w:val="single" w:sz="4" w:space="0" w:color="000000"/>
            </w:tcBorders>
            <w:shd w:val="clear" w:color="auto" w:fill="FFFFCC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Ukupan iznos potreban za provedbu projekta</w:t>
            </w:r>
          </w:p>
        </w:tc>
        <w:tc>
          <w:tcPr>
            <w:tcW w:w="45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156D82">
        <w:trPr>
          <w:gridBefore w:val="1"/>
          <w:gridAfter w:val="1"/>
          <w:wBefore w:w="36" w:type="dxa"/>
          <w:wAfter w:w="6" w:type="dxa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B2525E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8</w:t>
            </w:r>
            <w:r w:rsidR="00C67740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.</w:t>
            </w:r>
          </w:p>
        </w:tc>
        <w:tc>
          <w:tcPr>
            <w:tcW w:w="45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156D82" w:rsidRDefault="00002BF3" w:rsidP="000E3112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</w:pP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Iznos koji se traži od </w:t>
            </w:r>
            <w:r w:rsidR="000E3112"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>ugovornog tijela</w:t>
            </w:r>
            <w:r w:rsidRPr="00156D82">
              <w:rPr>
                <w:rFonts w:ascii="Calibri" w:eastAsia="Arial Unicode MS" w:hAnsi="Calibri" w:cs="Arial"/>
                <w:sz w:val="22"/>
                <w:szCs w:val="22"/>
                <w:lang/>
              </w:rPr>
              <w:t xml:space="preserve"> 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(do</w:t>
            </w:r>
            <w:r w:rsidR="000E3112"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 xml:space="preserve"> __</w:t>
            </w:r>
            <w:r w:rsidRPr="00156D82">
              <w:rPr>
                <w:rFonts w:ascii="Calibri" w:eastAsia="Arial Unicode MS" w:hAnsi="Calibri" w:cs="Arial"/>
                <w:i/>
                <w:sz w:val="16"/>
                <w:szCs w:val="16"/>
                <w:lang/>
              </w:rPr>
              <w:t>% ukupne vrijednosti projekta)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156D82" w:rsidRDefault="00002BF3">
            <w:pPr>
              <w:snapToGrid w:val="0"/>
              <w:rPr>
                <w:rFonts w:ascii="Calibri" w:eastAsia="Arial Unicode MS" w:hAnsi="Calibri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B2525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83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Osobe odgovorne za provedbu projekta </w:t>
            </w:r>
          </w:p>
        </w:tc>
      </w:tr>
      <w:tr w:rsidR="00C67740" w:rsidRPr="009842F4">
        <w:trPr>
          <w:gridBefore w:val="1"/>
          <w:gridAfter w:val="1"/>
          <w:wBefore w:w="36" w:type="dxa"/>
          <w:wAfter w:w="6" w:type="dxa"/>
        </w:trPr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67740" w:rsidRPr="009842F4" w:rsidRDefault="00C67740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a) Voditeljica / voditelj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 i prezime i obavezno priložite životopis na propisanom obrascu)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40" w:rsidRPr="009842F4" w:rsidRDefault="00C677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02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740" w:rsidRPr="009842F4" w:rsidRDefault="00C677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67740" w:rsidRPr="009842F4">
        <w:trPr>
          <w:gridBefore w:val="1"/>
          <w:gridAfter w:val="1"/>
          <w:wBefore w:w="36" w:type="dxa"/>
          <w:wAfter w:w="6" w:type="dxa"/>
        </w:trPr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67740" w:rsidRPr="009842F4" w:rsidRDefault="00C6774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b) Izvoditelji/ce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40" w:rsidRPr="009842F4" w:rsidRDefault="00C677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02" w:type="dxa"/>
            <w:gridSpan w:val="1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40" w:rsidRPr="009842F4" w:rsidRDefault="00C677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B2525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volontera koji sudjeluju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broj predviđenih volonterskih sati u projektu)</w:t>
            </w:r>
          </w:p>
        </w:tc>
        <w:tc>
          <w:tcPr>
            <w:tcW w:w="4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B2525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mjerljive rezultate koje očekujete po završetku projekta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B2525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izravni korisnici obuhvaćeni projektom, njihov broj i struktura? Na koji su način obuhvaćeni projektom? 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A06E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Korisnik</w:t>
            </w:r>
          </w:p>
        </w:tc>
        <w:tc>
          <w:tcPr>
            <w:tcW w:w="76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6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vrednovanje postignuća rezultata projekta i njegov utjecaj na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ispunjavanje ciljeva natječaja 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će se izvršiti praćenje i vrednovanje provedbe projekta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 se vrednovati razina uspješnosti i učinkovitosti povezivanja i djelovanja svih  organizacija na aktivnostima, od pripreme do provedbe projekta?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osigurati održivost projekta nakon isteka financijske podrške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ugovornog tijela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205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 se osigurati dodatna i primjenjiva razina znanja i vještina u svim organizacijama za uspješno korištenje u daljnjim sličnim aktivnostima?</w:t>
            </w:r>
          </w:p>
        </w:tc>
      </w:tr>
      <w:tr w:rsidR="00002BF3" w:rsidRPr="009842F4">
        <w:trPr>
          <w:gridBefore w:val="1"/>
          <w:gridAfter w:val="1"/>
          <w:wBefore w:w="36" w:type="dxa"/>
          <w:wAfter w:w="6" w:type="dxa"/>
        </w:trPr>
        <w:tc>
          <w:tcPr>
            <w:tcW w:w="95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2C5E53">
            <w:pPr>
              <w:snapToGrid w:val="0"/>
              <w:rPr>
                <w:rFonts w:ascii="Arial Narrow" w:hAnsi="Arial Narrow"/>
              </w:rPr>
            </w:pPr>
            <w:r w:rsidRPr="009842F4">
              <w:rPr>
                <w:rFonts w:ascii="Arial Narrow" w:hAnsi="Arial Narrow"/>
              </w:rPr>
              <w:t xml:space="preserve"> </w:t>
            </w:r>
          </w:p>
          <w:p w:rsidR="00D73455" w:rsidRPr="009842F4" w:rsidRDefault="00D73455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gridSpan w:val="8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6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E11A4A" w:rsidRPr="009842F4" w:rsidRDefault="00E11A4A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D7345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BB61E8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BB61E8" w:rsidRPr="009842F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D73455">
      <w:headerReference w:type="default" r:id="rId9"/>
      <w:footerReference w:type="default" r:id="rId10"/>
      <w:footerReference w:type="first" r:id="rId11"/>
      <w:pgSz w:w="11906" w:h="16838" w:code="9"/>
      <w:pgMar w:top="1412" w:right="1134" w:bottom="1134" w:left="1134" w:header="1134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64" w:rsidRDefault="00687C64">
      <w:r>
        <w:separator/>
      </w:r>
    </w:p>
  </w:endnote>
  <w:endnote w:type="continuationSeparator" w:id="0">
    <w:p w:rsidR="00687C64" w:rsidRDefault="0068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BF" w:rsidRDefault="00F10FBF">
    <w:pPr>
      <w:pStyle w:val="Podnoje"/>
      <w:jc w:val="right"/>
    </w:pPr>
    <w:fldSimple w:instr=" PAGE   \* MERGEFORMAT ">
      <w:r w:rsidR="00771576">
        <w:rPr>
          <w:noProof/>
        </w:rPr>
        <w:t>2</w:t>
      </w:r>
    </w:fldSimple>
  </w:p>
  <w:p w:rsidR="00F10FBF" w:rsidRDefault="00F10FB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BF" w:rsidRDefault="00F10FBF">
    <w:pPr>
      <w:pStyle w:val="Podnoje"/>
      <w:jc w:val="right"/>
    </w:pPr>
  </w:p>
  <w:p w:rsidR="00F10FBF" w:rsidRDefault="00F10FB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64" w:rsidRDefault="00687C64">
      <w:r>
        <w:separator/>
      </w:r>
    </w:p>
  </w:footnote>
  <w:footnote w:type="continuationSeparator" w:id="0">
    <w:p w:rsidR="00687C64" w:rsidRDefault="0068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BF" w:rsidRDefault="00F10FBF" w:rsidP="003163ED">
    <w:pPr>
      <w:pStyle w:val="Zaglavlje"/>
    </w:pPr>
  </w:p>
  <w:p w:rsidR="00F10FBF" w:rsidRDefault="00F10F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52FEA"/>
    <w:rsid w:val="000A4004"/>
    <w:rsid w:val="000B40D3"/>
    <w:rsid w:val="000D7717"/>
    <w:rsid w:val="000E3112"/>
    <w:rsid w:val="000E4DC7"/>
    <w:rsid w:val="000F655A"/>
    <w:rsid w:val="00156D82"/>
    <w:rsid w:val="001D1098"/>
    <w:rsid w:val="001E4DB7"/>
    <w:rsid w:val="0020093E"/>
    <w:rsid w:val="00201C0E"/>
    <w:rsid w:val="002079C1"/>
    <w:rsid w:val="00243FD8"/>
    <w:rsid w:val="00284C59"/>
    <w:rsid w:val="002C5E53"/>
    <w:rsid w:val="002D4B71"/>
    <w:rsid w:val="002E644C"/>
    <w:rsid w:val="002F450F"/>
    <w:rsid w:val="003163ED"/>
    <w:rsid w:val="00325D20"/>
    <w:rsid w:val="00330A4F"/>
    <w:rsid w:val="003713A2"/>
    <w:rsid w:val="004113C2"/>
    <w:rsid w:val="00424110"/>
    <w:rsid w:val="00436D39"/>
    <w:rsid w:val="00484CF9"/>
    <w:rsid w:val="004A0951"/>
    <w:rsid w:val="004B0D7A"/>
    <w:rsid w:val="004F4281"/>
    <w:rsid w:val="005042A1"/>
    <w:rsid w:val="00530482"/>
    <w:rsid w:val="005654CC"/>
    <w:rsid w:val="005C3BC7"/>
    <w:rsid w:val="00642C60"/>
    <w:rsid w:val="0064589D"/>
    <w:rsid w:val="00687C64"/>
    <w:rsid w:val="006E237A"/>
    <w:rsid w:val="00731EDA"/>
    <w:rsid w:val="00744BBF"/>
    <w:rsid w:val="00756772"/>
    <w:rsid w:val="00771576"/>
    <w:rsid w:val="007F66C8"/>
    <w:rsid w:val="007F6807"/>
    <w:rsid w:val="00855DE7"/>
    <w:rsid w:val="008C6724"/>
    <w:rsid w:val="008E6028"/>
    <w:rsid w:val="008F576F"/>
    <w:rsid w:val="009011F4"/>
    <w:rsid w:val="00904C01"/>
    <w:rsid w:val="00925D75"/>
    <w:rsid w:val="00975541"/>
    <w:rsid w:val="00980479"/>
    <w:rsid w:val="009842F4"/>
    <w:rsid w:val="0098688A"/>
    <w:rsid w:val="009A06E8"/>
    <w:rsid w:val="009B24B2"/>
    <w:rsid w:val="009C4FD6"/>
    <w:rsid w:val="009C5A20"/>
    <w:rsid w:val="00A46A93"/>
    <w:rsid w:val="00A5325D"/>
    <w:rsid w:val="00AB626E"/>
    <w:rsid w:val="00AE5AF7"/>
    <w:rsid w:val="00B2525E"/>
    <w:rsid w:val="00BB61E8"/>
    <w:rsid w:val="00C14AAE"/>
    <w:rsid w:val="00C67740"/>
    <w:rsid w:val="00C830B9"/>
    <w:rsid w:val="00C950E7"/>
    <w:rsid w:val="00C96D8C"/>
    <w:rsid w:val="00CD6877"/>
    <w:rsid w:val="00D1194E"/>
    <w:rsid w:val="00D15039"/>
    <w:rsid w:val="00D23DF2"/>
    <w:rsid w:val="00D65100"/>
    <w:rsid w:val="00D6668F"/>
    <w:rsid w:val="00D73455"/>
    <w:rsid w:val="00D75F23"/>
    <w:rsid w:val="00D80281"/>
    <w:rsid w:val="00DC76E4"/>
    <w:rsid w:val="00E11A4A"/>
    <w:rsid w:val="00E72B5C"/>
    <w:rsid w:val="00E76165"/>
    <w:rsid w:val="00E8790B"/>
    <w:rsid w:val="00E91E60"/>
    <w:rsid w:val="00E941F1"/>
    <w:rsid w:val="00F10FBF"/>
    <w:rsid w:val="00F454CE"/>
    <w:rsid w:val="00F47EE0"/>
    <w:rsid w:val="00F86D30"/>
    <w:rsid w:val="00FA4D17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2013-06-01T03:33:00Z</cp:lastPrinted>
  <dcterms:created xsi:type="dcterms:W3CDTF">2013-06-01T03:33:00Z</dcterms:created>
  <dcterms:modified xsi:type="dcterms:W3CDTF">2013-06-01T03:33:00Z</dcterms:modified>
</cp:coreProperties>
</file>